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60" w:rsidRPr="001C7EFE" w:rsidRDefault="00370560" w:rsidP="002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EFE">
        <w:rPr>
          <w:rFonts w:ascii="Times New Roman" w:hAnsi="Times New Roman"/>
          <w:b/>
          <w:sz w:val="28"/>
          <w:szCs w:val="28"/>
        </w:rPr>
        <w:t>Заявка</w:t>
      </w:r>
    </w:p>
    <w:p w:rsidR="00370560" w:rsidRPr="001C7EFE" w:rsidRDefault="00370560" w:rsidP="002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7EFE">
        <w:rPr>
          <w:rFonts w:ascii="Times New Roman" w:hAnsi="Times New Roman"/>
          <w:b/>
          <w:sz w:val="28"/>
          <w:szCs w:val="28"/>
        </w:rPr>
        <w:t>на участие в</w:t>
      </w:r>
      <w:r w:rsidRPr="001C7EFE">
        <w:rPr>
          <w:rFonts w:ascii="Times New Roman" w:hAnsi="Times New Roman"/>
          <w:sz w:val="28"/>
          <w:szCs w:val="28"/>
        </w:rPr>
        <w:t xml:space="preserve"> </w:t>
      </w:r>
      <w:r w:rsidRPr="001C7EFE">
        <w:rPr>
          <w:rFonts w:ascii="Times New Roman" w:hAnsi="Times New Roman"/>
          <w:b/>
          <w:sz w:val="28"/>
          <w:szCs w:val="28"/>
        </w:rPr>
        <w:t>Республиканском конкурсе «Исследовательский старт»</w:t>
      </w:r>
      <w:r w:rsidR="002B07DD" w:rsidRPr="001C7EFE">
        <w:rPr>
          <w:rFonts w:ascii="Times New Roman" w:hAnsi="Times New Roman"/>
          <w:b/>
          <w:sz w:val="28"/>
          <w:szCs w:val="28"/>
        </w:rPr>
        <w:t xml:space="preserve"> для учащихся </w:t>
      </w:r>
      <w:r w:rsidR="00F0480A" w:rsidRPr="001C7EFE">
        <w:rPr>
          <w:rFonts w:ascii="Times New Roman" w:hAnsi="Times New Roman"/>
          <w:b/>
          <w:sz w:val="28"/>
          <w:szCs w:val="28"/>
        </w:rPr>
        <w:t>5</w:t>
      </w:r>
      <w:r w:rsidR="002B07DD" w:rsidRPr="001C7EFE">
        <w:rPr>
          <w:rFonts w:ascii="Times New Roman" w:hAnsi="Times New Roman"/>
          <w:b/>
          <w:sz w:val="28"/>
          <w:szCs w:val="28"/>
        </w:rPr>
        <w:t>-</w:t>
      </w:r>
      <w:r w:rsidR="00F0480A" w:rsidRPr="001C7EFE">
        <w:rPr>
          <w:rFonts w:ascii="Times New Roman" w:hAnsi="Times New Roman"/>
          <w:b/>
          <w:sz w:val="28"/>
          <w:szCs w:val="28"/>
        </w:rPr>
        <w:t>7</w:t>
      </w:r>
      <w:r w:rsidR="002B07DD" w:rsidRPr="001C7EFE">
        <w:rPr>
          <w:rFonts w:ascii="Times New Roman" w:hAnsi="Times New Roman"/>
          <w:b/>
          <w:sz w:val="28"/>
          <w:szCs w:val="28"/>
        </w:rPr>
        <w:t> классов</w:t>
      </w:r>
      <w:r w:rsidR="00B35F5B" w:rsidRPr="001C7EFE">
        <w:rPr>
          <w:rFonts w:ascii="Times New Roman" w:hAnsi="Times New Roman"/>
          <w:b/>
          <w:sz w:val="28"/>
          <w:szCs w:val="28"/>
        </w:rPr>
        <w:t xml:space="preserve"> в 2019 году</w:t>
      </w:r>
    </w:p>
    <w:p w:rsidR="00370560" w:rsidRPr="001C7EFE" w:rsidRDefault="00370560" w:rsidP="002B07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5"/>
        <w:gridCol w:w="4640"/>
      </w:tblGrid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Фамилия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Имя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Секция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Тема работы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E34909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Учреждение образования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Руководитель работы,</w:t>
            </w:r>
          </w:p>
          <w:p w:rsidR="00370560" w:rsidRPr="001C7EFE" w:rsidRDefault="00370560" w:rsidP="002B0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>его место работы, должность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C7EFE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 xml:space="preserve">Контактный телефон </w:t>
            </w:r>
            <w:r w:rsidRPr="001C7EFE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70560" w:rsidRPr="001C7EFE" w:rsidTr="000E2D45">
        <w:trPr>
          <w:trHeight w:val="645"/>
        </w:trPr>
        <w:tc>
          <w:tcPr>
            <w:tcW w:w="4785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7EFE">
              <w:rPr>
                <w:rFonts w:ascii="Times New Roman" w:hAnsi="Times New Roman"/>
                <w:b/>
                <w:sz w:val="28"/>
                <w:szCs w:val="28"/>
              </w:rPr>
              <w:t xml:space="preserve">Электронный адрес </w:t>
            </w:r>
            <w:r w:rsidRPr="001C7EFE">
              <w:rPr>
                <w:rFonts w:ascii="Times New Roman" w:hAnsi="Times New Roman"/>
                <w:sz w:val="28"/>
                <w:szCs w:val="28"/>
              </w:rPr>
              <w:t>(руководителя)</w:t>
            </w:r>
          </w:p>
        </w:tc>
        <w:tc>
          <w:tcPr>
            <w:tcW w:w="4786" w:type="dxa"/>
            <w:vAlign w:val="center"/>
          </w:tcPr>
          <w:p w:rsidR="00370560" w:rsidRPr="001C7EFE" w:rsidRDefault="00370560" w:rsidP="002B07D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0560" w:rsidRPr="001C7EFE" w:rsidRDefault="00370560" w:rsidP="002B07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 xml:space="preserve">С положением Республиканского конкурса «Исследовательский старт» </w:t>
      </w:r>
      <w:r w:rsidR="00B35F5B" w:rsidRPr="001C7EFE">
        <w:rPr>
          <w:rFonts w:ascii="Times New Roman" w:hAnsi="Times New Roman"/>
          <w:sz w:val="28"/>
          <w:szCs w:val="28"/>
        </w:rPr>
        <w:t xml:space="preserve">для учащихся </w:t>
      </w:r>
      <w:r w:rsidR="00F0480A" w:rsidRPr="001C7EFE">
        <w:rPr>
          <w:rFonts w:ascii="Times New Roman" w:hAnsi="Times New Roman"/>
          <w:sz w:val="28"/>
          <w:szCs w:val="28"/>
        </w:rPr>
        <w:t>5</w:t>
      </w:r>
      <w:r w:rsidR="00B35F5B" w:rsidRPr="001C7EFE">
        <w:rPr>
          <w:rFonts w:ascii="Times New Roman" w:hAnsi="Times New Roman"/>
          <w:sz w:val="28"/>
          <w:szCs w:val="28"/>
        </w:rPr>
        <w:t>-</w:t>
      </w:r>
      <w:r w:rsidR="00F0480A" w:rsidRPr="001C7EFE">
        <w:rPr>
          <w:rFonts w:ascii="Times New Roman" w:hAnsi="Times New Roman"/>
          <w:sz w:val="28"/>
          <w:szCs w:val="28"/>
        </w:rPr>
        <w:t>7</w:t>
      </w:r>
      <w:r w:rsidR="00B35F5B" w:rsidRPr="001C7EFE">
        <w:rPr>
          <w:rFonts w:ascii="Times New Roman" w:hAnsi="Times New Roman"/>
          <w:sz w:val="28"/>
          <w:szCs w:val="28"/>
        </w:rPr>
        <w:t xml:space="preserve"> классов в 2019 году </w:t>
      </w:r>
      <w:r w:rsidRPr="001C7EFE">
        <w:rPr>
          <w:rFonts w:ascii="Times New Roman" w:hAnsi="Times New Roman"/>
          <w:sz w:val="28"/>
          <w:szCs w:val="28"/>
        </w:rPr>
        <w:t>ознакомлен</w:t>
      </w:r>
      <w:r w:rsidR="00B35F5B" w:rsidRPr="001C7EFE">
        <w:rPr>
          <w:rFonts w:ascii="Times New Roman" w:hAnsi="Times New Roman"/>
          <w:sz w:val="28"/>
          <w:szCs w:val="28"/>
        </w:rPr>
        <w:t>(а)</w:t>
      </w:r>
      <w:r w:rsidRPr="001C7EFE">
        <w:rPr>
          <w:rFonts w:ascii="Times New Roman" w:hAnsi="Times New Roman"/>
          <w:sz w:val="28"/>
          <w:szCs w:val="28"/>
        </w:rPr>
        <w:t xml:space="preserve"> и согласен</w:t>
      </w:r>
      <w:r w:rsidR="00B35F5B" w:rsidRPr="001C7EFE">
        <w:rPr>
          <w:rFonts w:ascii="Times New Roman" w:hAnsi="Times New Roman"/>
          <w:sz w:val="28"/>
          <w:szCs w:val="28"/>
        </w:rPr>
        <w:t>(сна)</w:t>
      </w:r>
      <w:r w:rsidRPr="001C7EFE">
        <w:rPr>
          <w:rFonts w:ascii="Times New Roman" w:hAnsi="Times New Roman"/>
          <w:sz w:val="28"/>
          <w:szCs w:val="28"/>
        </w:rPr>
        <w:t>.</w:t>
      </w: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</w:t>
      </w:r>
      <w:r w:rsidR="00B35F5B" w:rsidRPr="001C7EFE">
        <w:rPr>
          <w:rFonts w:ascii="Times New Roman" w:hAnsi="Times New Roman"/>
          <w:sz w:val="28"/>
          <w:szCs w:val="28"/>
        </w:rPr>
        <w:t> </w:t>
      </w:r>
      <w:r w:rsidRPr="001C7EFE">
        <w:rPr>
          <w:rFonts w:ascii="Times New Roman" w:hAnsi="Times New Roman"/>
          <w:sz w:val="28"/>
          <w:szCs w:val="28"/>
        </w:rPr>
        <w:t xml:space="preserve">27 июля 2006 г. № 152-ФЗ «О персональных данных» даю согласие на обработку, хранение и использование в течение </w:t>
      </w:r>
      <w:r w:rsidR="001C7EFE" w:rsidRPr="001C7EFE">
        <w:rPr>
          <w:rFonts w:ascii="Times New Roman" w:hAnsi="Times New Roman"/>
          <w:sz w:val="28"/>
          <w:szCs w:val="28"/>
        </w:rPr>
        <w:t>одного календарного</w:t>
      </w:r>
      <w:r w:rsidR="00F0480A" w:rsidRPr="001C7EFE">
        <w:rPr>
          <w:rFonts w:ascii="Times New Roman" w:hAnsi="Times New Roman"/>
          <w:sz w:val="28"/>
          <w:szCs w:val="28"/>
        </w:rPr>
        <w:t xml:space="preserve"> года</w:t>
      </w:r>
      <w:r w:rsidRPr="001C7EFE">
        <w:rPr>
          <w:rFonts w:ascii="Times New Roman" w:hAnsi="Times New Roman"/>
          <w:sz w:val="28"/>
          <w:szCs w:val="28"/>
        </w:rPr>
        <w:t xml:space="preserve"> вышеперечисленных данных для составления списков участников Конкурса, публикации списков на сайте ГБОУ ДО РК «Э</w:t>
      </w:r>
      <w:r w:rsidR="00EF41B4" w:rsidRPr="001C7EFE">
        <w:rPr>
          <w:rFonts w:ascii="Times New Roman" w:hAnsi="Times New Roman"/>
          <w:sz w:val="28"/>
          <w:szCs w:val="28"/>
        </w:rPr>
        <w:t>колого-биологический центр</w:t>
      </w:r>
      <w:r w:rsidRPr="001C7EFE">
        <w:rPr>
          <w:rFonts w:ascii="Times New Roman" w:hAnsi="Times New Roman"/>
          <w:sz w:val="28"/>
          <w:szCs w:val="28"/>
        </w:rPr>
        <w:t>», создания и отправки наградных документов Конкурса, использования в печатных презентационных и (или) методических материалах Конкурса, предоставления в государственные органы власти, для расчета статистики участия в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итоговые ведомости (протоколы жюри), размещаемые на сайте и в других печатных материалах ГБОУ ДО РК «Э</w:t>
      </w:r>
      <w:r w:rsidR="00EF41B4" w:rsidRPr="001C7EFE">
        <w:rPr>
          <w:rFonts w:ascii="Times New Roman" w:hAnsi="Times New Roman"/>
          <w:sz w:val="28"/>
          <w:szCs w:val="28"/>
        </w:rPr>
        <w:t>колого-биологический центр»</w:t>
      </w:r>
      <w:r w:rsidRPr="001C7EFE">
        <w:rPr>
          <w:rFonts w:ascii="Times New Roman" w:hAnsi="Times New Roman"/>
          <w:sz w:val="28"/>
          <w:szCs w:val="28"/>
        </w:rPr>
        <w:t>.</w:t>
      </w: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 xml:space="preserve">Даю согласие на использование моих конкурсных материалов для организации и проведения выставок (с сохранением авторства конкурсных материалов), их использования в качестве демонстрационных материалов, </w:t>
      </w:r>
      <w:r w:rsidRPr="001C7EFE">
        <w:rPr>
          <w:rFonts w:ascii="Times New Roman" w:hAnsi="Times New Roman"/>
          <w:sz w:val="28"/>
          <w:szCs w:val="28"/>
        </w:rPr>
        <w:lastRenderedPageBreak/>
        <w:t>в том числе с возможной публикацией на сайте ГБОУ ДО РК «Э</w:t>
      </w:r>
      <w:r w:rsidR="004F16A8" w:rsidRPr="001C7EFE">
        <w:rPr>
          <w:rFonts w:ascii="Times New Roman" w:hAnsi="Times New Roman"/>
          <w:sz w:val="28"/>
          <w:szCs w:val="28"/>
        </w:rPr>
        <w:t>колого-биологический центр</w:t>
      </w:r>
      <w:r w:rsidRPr="001C7EFE">
        <w:rPr>
          <w:rFonts w:ascii="Times New Roman" w:hAnsi="Times New Roman"/>
          <w:sz w:val="28"/>
          <w:szCs w:val="28"/>
        </w:rPr>
        <w:t>».</w:t>
      </w: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Подпись автора работы __________________  _________________________</w:t>
      </w:r>
    </w:p>
    <w:p w:rsidR="00370560" w:rsidRPr="001C7EFE" w:rsidRDefault="00370560" w:rsidP="002B07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EFE">
        <w:rPr>
          <w:rFonts w:ascii="Times New Roman" w:hAnsi="Times New Roman"/>
          <w:sz w:val="20"/>
          <w:szCs w:val="20"/>
        </w:rPr>
        <w:t>(представителя участника до 14 лет (родителей или лиц их заменяющих))</w:t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  <w:t>ФИО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Подпись руководителя работы</w:t>
      </w:r>
      <w:r w:rsidRPr="001C7EFE">
        <w:rPr>
          <w:rStyle w:val="af1"/>
          <w:rFonts w:ascii="Times New Roman" w:hAnsi="Times New Roman"/>
          <w:sz w:val="28"/>
          <w:szCs w:val="28"/>
        </w:rPr>
        <w:footnoteReference w:id="1"/>
      </w:r>
      <w:r w:rsidRPr="001C7EFE">
        <w:rPr>
          <w:rFonts w:ascii="Times New Roman" w:hAnsi="Times New Roman"/>
          <w:sz w:val="28"/>
          <w:szCs w:val="28"/>
        </w:rPr>
        <w:t> ______________  ______________________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  <w:t>ФИО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B35F5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Разрешаю организаторам производить фотосъёмку моего ребёнка, а также использовать эти материалы для размещения на сайте ГБОУ ДО РК «Э</w:t>
      </w:r>
      <w:r w:rsidR="004F16A8" w:rsidRPr="001C7EFE">
        <w:rPr>
          <w:rFonts w:ascii="Times New Roman" w:hAnsi="Times New Roman"/>
          <w:sz w:val="28"/>
          <w:szCs w:val="28"/>
        </w:rPr>
        <w:t>колого-биологический центр</w:t>
      </w:r>
      <w:r w:rsidRPr="001C7EFE">
        <w:rPr>
          <w:rFonts w:ascii="Times New Roman" w:hAnsi="Times New Roman"/>
          <w:sz w:val="28"/>
          <w:szCs w:val="28"/>
        </w:rPr>
        <w:t>».</w:t>
      </w:r>
    </w:p>
    <w:p w:rsidR="00370560" w:rsidRPr="001C7EFE" w:rsidRDefault="00370560" w:rsidP="00B35F5B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690"/>
        <w:jc w:val="both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Настоящее согласие может быть отозвано мной в письменной форме.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right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Дата заполнения «____» _____________20__ г.</w:t>
      </w:r>
    </w:p>
    <w:p w:rsidR="00370560" w:rsidRPr="001C7EFE" w:rsidRDefault="00370560" w:rsidP="002B07DD">
      <w:pPr>
        <w:widowControl w:val="0"/>
        <w:shd w:val="clear" w:color="auto" w:fill="FFFFFF"/>
        <w:tabs>
          <w:tab w:val="left" w:pos="211"/>
        </w:tabs>
        <w:autoSpaceDE w:val="0"/>
        <w:spacing w:after="0" w:line="240" w:lineRule="auto"/>
        <w:ind w:left="19" w:firstLine="521"/>
        <w:jc w:val="both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>Подпись родителей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C7EFE">
        <w:rPr>
          <w:rFonts w:ascii="Times New Roman" w:hAnsi="Times New Roman"/>
          <w:sz w:val="28"/>
          <w:szCs w:val="28"/>
        </w:rPr>
        <w:t xml:space="preserve">или лиц их заменяющих </w:t>
      </w:r>
      <w:r w:rsidRPr="001C7EFE">
        <w:rPr>
          <w:rFonts w:ascii="Times New Roman" w:hAnsi="Times New Roman"/>
          <w:sz w:val="28"/>
          <w:szCs w:val="28"/>
        </w:rPr>
        <w:tab/>
      </w:r>
      <w:r w:rsidRPr="001C7EFE">
        <w:rPr>
          <w:rFonts w:ascii="Times New Roman" w:hAnsi="Times New Roman"/>
          <w:sz w:val="28"/>
          <w:szCs w:val="28"/>
        </w:rPr>
        <w:tab/>
        <w:t>_______________  ____________________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</w:r>
      <w:r w:rsidRPr="001C7EFE">
        <w:rPr>
          <w:rFonts w:ascii="Times New Roman" w:hAnsi="Times New Roman"/>
          <w:sz w:val="20"/>
          <w:szCs w:val="20"/>
        </w:rPr>
        <w:tab/>
        <w:t>ФИО</w:t>
      </w:r>
    </w:p>
    <w:p w:rsidR="00370560" w:rsidRPr="001C7EFE" w:rsidRDefault="00370560" w:rsidP="002B07D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70560" w:rsidRPr="001C7EFE" w:rsidRDefault="00370560" w:rsidP="002B07DD">
      <w:pPr>
        <w:widowControl w:val="0"/>
        <w:tabs>
          <w:tab w:val="left" w:pos="4500"/>
        </w:tabs>
        <w:spacing w:after="0" w:line="240" w:lineRule="auto"/>
        <w:ind w:left="4500"/>
        <w:rPr>
          <w:rFonts w:ascii="Times New Roman" w:hAnsi="Times New Roman"/>
          <w:sz w:val="28"/>
          <w:szCs w:val="28"/>
        </w:rPr>
      </w:pPr>
    </w:p>
    <w:p w:rsidR="00B11987" w:rsidRPr="001C7EFE" w:rsidRDefault="00CA2287" w:rsidP="00CA2287">
      <w:pPr>
        <w:widowControl w:val="0"/>
        <w:tabs>
          <w:tab w:val="left" w:pos="4500"/>
        </w:tabs>
        <w:spacing w:after="0" w:line="240" w:lineRule="auto"/>
        <w:rPr>
          <w:sz w:val="28"/>
          <w:szCs w:val="28"/>
        </w:rPr>
      </w:pPr>
      <w:r w:rsidRPr="001C7EFE">
        <w:rPr>
          <w:sz w:val="28"/>
          <w:szCs w:val="28"/>
        </w:rPr>
        <w:t xml:space="preserve"> </w:t>
      </w:r>
    </w:p>
    <w:sectPr w:rsidR="00B11987" w:rsidRPr="001C7EFE" w:rsidSect="00190E14">
      <w:footerReference w:type="default" r:id="rId8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4C" w:rsidRDefault="00AB204C" w:rsidP="0027700B">
      <w:pPr>
        <w:spacing w:after="0" w:line="240" w:lineRule="auto"/>
      </w:pPr>
      <w:r>
        <w:separator/>
      </w:r>
    </w:p>
  </w:endnote>
  <w:endnote w:type="continuationSeparator" w:id="0">
    <w:p w:rsidR="00AB204C" w:rsidRDefault="00AB204C" w:rsidP="0027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0345472"/>
      <w:docPartObj>
        <w:docPartGallery w:val="Page Numbers (Bottom of Page)"/>
        <w:docPartUnique/>
      </w:docPartObj>
    </w:sdtPr>
    <w:sdtEndPr/>
    <w:sdtContent>
      <w:p w:rsidR="00797F03" w:rsidRDefault="00797F03" w:rsidP="00797F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287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4C" w:rsidRDefault="00AB204C" w:rsidP="0027700B">
      <w:pPr>
        <w:spacing w:after="0" w:line="240" w:lineRule="auto"/>
      </w:pPr>
      <w:r>
        <w:separator/>
      </w:r>
    </w:p>
  </w:footnote>
  <w:footnote w:type="continuationSeparator" w:id="0">
    <w:p w:rsidR="00AB204C" w:rsidRDefault="00AB204C" w:rsidP="0027700B">
      <w:pPr>
        <w:spacing w:after="0" w:line="240" w:lineRule="auto"/>
      </w:pPr>
      <w:r>
        <w:continuationSeparator/>
      </w:r>
    </w:p>
  </w:footnote>
  <w:footnote w:id="1">
    <w:p w:rsidR="00CA2287" w:rsidRPr="00CA2287" w:rsidRDefault="00370560" w:rsidP="006970E5">
      <w:pPr>
        <w:pStyle w:val="af"/>
      </w:pPr>
      <w:bookmarkStart w:id="0" w:name="_GoBack"/>
      <w:bookmarkEnd w:id="0"/>
      <w:r w:rsidRPr="0007594E">
        <w:rPr>
          <w:rStyle w:val="af1"/>
        </w:rPr>
        <w:footnoteRef/>
      </w:r>
      <w:r w:rsidRPr="0007594E">
        <w:t xml:space="preserve"> Заверяется по месту работы</w:t>
      </w:r>
      <w:r w:rsidR="00797F03" w:rsidRPr="0007594E">
        <w:t xml:space="preserve"> либо оформляется на фирменном бланке направляющей организации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4" w15:restartNumberingAfterBreak="0">
    <w:nsid w:val="0C8E66F5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0E591B28"/>
    <w:multiLevelType w:val="hybridMultilevel"/>
    <w:tmpl w:val="50C871E6"/>
    <w:lvl w:ilvl="0" w:tplc="7FD20C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374D6B"/>
    <w:multiLevelType w:val="hybridMultilevel"/>
    <w:tmpl w:val="77D2176C"/>
    <w:lvl w:ilvl="0" w:tplc="30BE6C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E35CC"/>
    <w:multiLevelType w:val="hybridMultilevel"/>
    <w:tmpl w:val="1FB0147A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9B23ECB"/>
    <w:multiLevelType w:val="multilevel"/>
    <w:tmpl w:val="62D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9" w15:restartNumberingAfterBreak="0">
    <w:nsid w:val="29FD1526"/>
    <w:multiLevelType w:val="hybridMultilevel"/>
    <w:tmpl w:val="2256B9E8"/>
    <w:lvl w:ilvl="0" w:tplc="C5E67DEE">
      <w:start w:val="1"/>
      <w:numFmt w:val="bullet"/>
      <w:lvlText w:val="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C9749EA"/>
    <w:multiLevelType w:val="hybridMultilevel"/>
    <w:tmpl w:val="FA40369A"/>
    <w:lvl w:ilvl="0" w:tplc="1C1841A0">
      <w:start w:val="3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21A03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FACC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9A65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5FE96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682F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E0FB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52096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1DEDD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 w15:restartNumberingAfterBreak="0">
    <w:nsid w:val="3E436174"/>
    <w:multiLevelType w:val="hybridMultilevel"/>
    <w:tmpl w:val="B032038E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990A26"/>
    <w:multiLevelType w:val="multilevel"/>
    <w:tmpl w:val="62D84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 w15:restartNumberingAfterBreak="0">
    <w:nsid w:val="41EC4216"/>
    <w:multiLevelType w:val="multilevel"/>
    <w:tmpl w:val="3292766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 w15:restartNumberingAfterBreak="0">
    <w:nsid w:val="4331627B"/>
    <w:multiLevelType w:val="multilevel"/>
    <w:tmpl w:val="7184701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i w:val="0"/>
      </w:rPr>
    </w:lvl>
  </w:abstractNum>
  <w:abstractNum w:abstractNumId="15" w15:restartNumberingAfterBreak="0">
    <w:nsid w:val="43573619"/>
    <w:multiLevelType w:val="hybridMultilevel"/>
    <w:tmpl w:val="14AA0186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C0CB6"/>
    <w:multiLevelType w:val="multilevel"/>
    <w:tmpl w:val="935A86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4AC10D7D"/>
    <w:multiLevelType w:val="hybridMultilevel"/>
    <w:tmpl w:val="0906AAA6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7FD20CD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0B7E7E"/>
    <w:multiLevelType w:val="hybridMultilevel"/>
    <w:tmpl w:val="4B3A744E"/>
    <w:lvl w:ilvl="0" w:tplc="F238D4B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1" w:tplc="E3389D2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537B63E6"/>
    <w:multiLevelType w:val="multilevel"/>
    <w:tmpl w:val="83409E5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DB77D7C"/>
    <w:multiLevelType w:val="multilevel"/>
    <w:tmpl w:val="FB70BF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 CYR" w:hAnsi="Times New Roman CYR" w:cs="Times New Roman CYR" w:hint="default"/>
      </w:rPr>
    </w:lvl>
    <w:lvl w:ilvl="1">
      <w:start w:val="2"/>
      <w:numFmt w:val="decimal"/>
      <w:lvlText w:val="%2.8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 CYR" w:hAnsi="Times New Roman CYR" w:cs="Times New Roman CYR" w:hint="default"/>
      </w:rPr>
    </w:lvl>
  </w:abstractNum>
  <w:abstractNum w:abstractNumId="21" w15:restartNumberingAfterBreak="0">
    <w:nsid w:val="5E3D120B"/>
    <w:multiLevelType w:val="hybridMultilevel"/>
    <w:tmpl w:val="A11ADB0C"/>
    <w:lvl w:ilvl="0" w:tplc="7FD20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970B1F"/>
    <w:multiLevelType w:val="hybridMultilevel"/>
    <w:tmpl w:val="93467340"/>
    <w:lvl w:ilvl="0" w:tplc="C5E67DEE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295733"/>
    <w:multiLevelType w:val="hybridMultilevel"/>
    <w:tmpl w:val="F7A059D2"/>
    <w:lvl w:ilvl="0" w:tplc="E3389D20">
      <w:start w:val="1"/>
      <w:numFmt w:val="bullet"/>
      <w:lvlText w:val="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A446E53"/>
    <w:multiLevelType w:val="hybridMultilevel"/>
    <w:tmpl w:val="C0E49096"/>
    <w:lvl w:ilvl="0" w:tplc="57C2FE92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1" w:tplc="E9341A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70CF0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B1A00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F629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5E417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5E0BF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07487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A3AD8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 w15:restartNumberingAfterBreak="0">
    <w:nsid w:val="78BB676E"/>
    <w:multiLevelType w:val="hybridMultilevel"/>
    <w:tmpl w:val="77BA97B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A1CF9"/>
    <w:multiLevelType w:val="hybridMultilevel"/>
    <w:tmpl w:val="715A2D2E"/>
    <w:lvl w:ilvl="0" w:tplc="7FD20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2056C"/>
    <w:multiLevelType w:val="multilevel"/>
    <w:tmpl w:val="D2C46576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2"/>
  </w:num>
  <w:num w:numId="5">
    <w:abstractNumId w:val="23"/>
  </w:num>
  <w:num w:numId="6">
    <w:abstractNumId w:val="13"/>
  </w:num>
  <w:num w:numId="7">
    <w:abstractNumId w:val="18"/>
  </w:num>
  <w:num w:numId="8">
    <w:abstractNumId w:val="14"/>
  </w:num>
  <w:num w:numId="9">
    <w:abstractNumId w:val="19"/>
  </w:num>
  <w:num w:numId="10">
    <w:abstractNumId w:val="16"/>
  </w:num>
  <w:num w:numId="11">
    <w:abstractNumId w:val="20"/>
  </w:num>
  <w:num w:numId="12">
    <w:abstractNumId w:val="8"/>
  </w:num>
  <w:num w:numId="13">
    <w:abstractNumId w:val="6"/>
  </w:num>
  <w:num w:numId="14">
    <w:abstractNumId w:val="26"/>
  </w:num>
  <w:num w:numId="15">
    <w:abstractNumId w:val="24"/>
  </w:num>
  <w:num w:numId="16">
    <w:abstractNumId w:val="11"/>
  </w:num>
  <w:num w:numId="17">
    <w:abstractNumId w:val="27"/>
  </w:num>
  <w:num w:numId="18">
    <w:abstractNumId w:val="4"/>
  </w:num>
  <w:num w:numId="19">
    <w:abstractNumId w:val="10"/>
  </w:num>
  <w:num w:numId="20">
    <w:abstractNumId w:val="5"/>
  </w:num>
  <w:num w:numId="21">
    <w:abstractNumId w:val="15"/>
  </w:num>
  <w:num w:numId="22">
    <w:abstractNumId w:val="21"/>
  </w:num>
  <w:num w:numId="23">
    <w:abstractNumId w:val="17"/>
  </w:num>
  <w:num w:numId="24">
    <w:abstractNumId w:val="25"/>
  </w:num>
  <w:num w:numId="25">
    <w:abstractNumId w:val="7"/>
  </w:num>
  <w:num w:numId="26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08"/>
    <w:rsid w:val="00002DDF"/>
    <w:rsid w:val="00007A62"/>
    <w:rsid w:val="00007D45"/>
    <w:rsid w:val="00012E08"/>
    <w:rsid w:val="00015885"/>
    <w:rsid w:val="00015B53"/>
    <w:rsid w:val="00015C9F"/>
    <w:rsid w:val="0003181B"/>
    <w:rsid w:val="000374D0"/>
    <w:rsid w:val="00041BC2"/>
    <w:rsid w:val="000566B1"/>
    <w:rsid w:val="00062CAC"/>
    <w:rsid w:val="000636DA"/>
    <w:rsid w:val="00067751"/>
    <w:rsid w:val="00073A43"/>
    <w:rsid w:val="0007594E"/>
    <w:rsid w:val="00082586"/>
    <w:rsid w:val="00097359"/>
    <w:rsid w:val="000A5DB4"/>
    <w:rsid w:val="000B4077"/>
    <w:rsid w:val="000C2D98"/>
    <w:rsid w:val="000C390B"/>
    <w:rsid w:val="000C55CB"/>
    <w:rsid w:val="000D017B"/>
    <w:rsid w:val="000D2898"/>
    <w:rsid w:val="000E2D45"/>
    <w:rsid w:val="000E68D0"/>
    <w:rsid w:val="000E708F"/>
    <w:rsid w:val="000F22E7"/>
    <w:rsid w:val="000F4916"/>
    <w:rsid w:val="000F65E8"/>
    <w:rsid w:val="000F6E16"/>
    <w:rsid w:val="00105C77"/>
    <w:rsid w:val="00115859"/>
    <w:rsid w:val="00117843"/>
    <w:rsid w:val="001243F2"/>
    <w:rsid w:val="0015048E"/>
    <w:rsid w:val="001525F8"/>
    <w:rsid w:val="0015484F"/>
    <w:rsid w:val="00156360"/>
    <w:rsid w:val="00157057"/>
    <w:rsid w:val="00173B49"/>
    <w:rsid w:val="0017558C"/>
    <w:rsid w:val="00177C1F"/>
    <w:rsid w:val="00180DB2"/>
    <w:rsid w:val="00187EDD"/>
    <w:rsid w:val="00190E14"/>
    <w:rsid w:val="00191256"/>
    <w:rsid w:val="00194787"/>
    <w:rsid w:val="00195517"/>
    <w:rsid w:val="001A19B5"/>
    <w:rsid w:val="001A2865"/>
    <w:rsid w:val="001A4D57"/>
    <w:rsid w:val="001A58D5"/>
    <w:rsid w:val="001A5A48"/>
    <w:rsid w:val="001A5E6D"/>
    <w:rsid w:val="001B111E"/>
    <w:rsid w:val="001B12AC"/>
    <w:rsid w:val="001B4480"/>
    <w:rsid w:val="001C46FA"/>
    <w:rsid w:val="001C753D"/>
    <w:rsid w:val="001C7EFE"/>
    <w:rsid w:val="001D281F"/>
    <w:rsid w:val="001E6FCA"/>
    <w:rsid w:val="001F102A"/>
    <w:rsid w:val="001F71C5"/>
    <w:rsid w:val="00201788"/>
    <w:rsid w:val="00240194"/>
    <w:rsid w:val="0024559D"/>
    <w:rsid w:val="002461D6"/>
    <w:rsid w:val="00251767"/>
    <w:rsid w:val="0025177C"/>
    <w:rsid w:val="00251F93"/>
    <w:rsid w:val="00252BE9"/>
    <w:rsid w:val="002537D1"/>
    <w:rsid w:val="002600DC"/>
    <w:rsid w:val="00260FFB"/>
    <w:rsid w:val="0027700B"/>
    <w:rsid w:val="00291072"/>
    <w:rsid w:val="002920EE"/>
    <w:rsid w:val="00292E7A"/>
    <w:rsid w:val="00294D33"/>
    <w:rsid w:val="002A092E"/>
    <w:rsid w:val="002A4B6E"/>
    <w:rsid w:val="002A6575"/>
    <w:rsid w:val="002B07DD"/>
    <w:rsid w:val="002C4392"/>
    <w:rsid w:val="002D7BCC"/>
    <w:rsid w:val="002E4EC9"/>
    <w:rsid w:val="002F04D5"/>
    <w:rsid w:val="002F15E7"/>
    <w:rsid w:val="002F7C59"/>
    <w:rsid w:val="00305008"/>
    <w:rsid w:val="00305133"/>
    <w:rsid w:val="003053ED"/>
    <w:rsid w:val="003060D0"/>
    <w:rsid w:val="00310F14"/>
    <w:rsid w:val="00314DE1"/>
    <w:rsid w:val="003179AF"/>
    <w:rsid w:val="0032211E"/>
    <w:rsid w:val="003232A1"/>
    <w:rsid w:val="00330ED2"/>
    <w:rsid w:val="00364A9C"/>
    <w:rsid w:val="00370560"/>
    <w:rsid w:val="00373443"/>
    <w:rsid w:val="00380431"/>
    <w:rsid w:val="0038054B"/>
    <w:rsid w:val="0038510F"/>
    <w:rsid w:val="00387ED6"/>
    <w:rsid w:val="003A356E"/>
    <w:rsid w:val="003A683D"/>
    <w:rsid w:val="003B0502"/>
    <w:rsid w:val="003B24BC"/>
    <w:rsid w:val="003B5063"/>
    <w:rsid w:val="003B74FE"/>
    <w:rsid w:val="003C075F"/>
    <w:rsid w:val="003C4C6A"/>
    <w:rsid w:val="003C605F"/>
    <w:rsid w:val="003C638D"/>
    <w:rsid w:val="003D3306"/>
    <w:rsid w:val="003E2B6F"/>
    <w:rsid w:val="003E3561"/>
    <w:rsid w:val="003E5A46"/>
    <w:rsid w:val="003F0F49"/>
    <w:rsid w:val="00400937"/>
    <w:rsid w:val="00401D6B"/>
    <w:rsid w:val="00404C04"/>
    <w:rsid w:val="0040641B"/>
    <w:rsid w:val="00406BD8"/>
    <w:rsid w:val="00417B1B"/>
    <w:rsid w:val="00421BD6"/>
    <w:rsid w:val="004240FC"/>
    <w:rsid w:val="00425232"/>
    <w:rsid w:val="0043150D"/>
    <w:rsid w:val="00432789"/>
    <w:rsid w:val="00435066"/>
    <w:rsid w:val="00440033"/>
    <w:rsid w:val="00444423"/>
    <w:rsid w:val="004519F0"/>
    <w:rsid w:val="0045429F"/>
    <w:rsid w:val="00462C7B"/>
    <w:rsid w:val="004667F4"/>
    <w:rsid w:val="00482C5F"/>
    <w:rsid w:val="00495681"/>
    <w:rsid w:val="004A5E56"/>
    <w:rsid w:val="004B23C7"/>
    <w:rsid w:val="004F080D"/>
    <w:rsid w:val="004F1372"/>
    <w:rsid w:val="004F16A8"/>
    <w:rsid w:val="004F342D"/>
    <w:rsid w:val="004F3727"/>
    <w:rsid w:val="00500F05"/>
    <w:rsid w:val="0050265E"/>
    <w:rsid w:val="00502AB9"/>
    <w:rsid w:val="00515DE6"/>
    <w:rsid w:val="00520F08"/>
    <w:rsid w:val="00525276"/>
    <w:rsid w:val="005452F8"/>
    <w:rsid w:val="00547B60"/>
    <w:rsid w:val="005647F0"/>
    <w:rsid w:val="00565E58"/>
    <w:rsid w:val="00581BA3"/>
    <w:rsid w:val="00584D6A"/>
    <w:rsid w:val="005908F3"/>
    <w:rsid w:val="005A2F8B"/>
    <w:rsid w:val="005A620D"/>
    <w:rsid w:val="005A6F20"/>
    <w:rsid w:val="005C218E"/>
    <w:rsid w:val="005C5C61"/>
    <w:rsid w:val="005D213A"/>
    <w:rsid w:val="005D429E"/>
    <w:rsid w:val="005D4BA5"/>
    <w:rsid w:val="005E0859"/>
    <w:rsid w:val="005E16FC"/>
    <w:rsid w:val="005E331B"/>
    <w:rsid w:val="005F21FB"/>
    <w:rsid w:val="00601C10"/>
    <w:rsid w:val="00602192"/>
    <w:rsid w:val="006061E2"/>
    <w:rsid w:val="00611726"/>
    <w:rsid w:val="00622E39"/>
    <w:rsid w:val="0062378E"/>
    <w:rsid w:val="00624447"/>
    <w:rsid w:val="006258A6"/>
    <w:rsid w:val="00627FA0"/>
    <w:rsid w:val="00630C92"/>
    <w:rsid w:val="00636F48"/>
    <w:rsid w:val="0064023E"/>
    <w:rsid w:val="00655FE6"/>
    <w:rsid w:val="00657E54"/>
    <w:rsid w:val="0066497D"/>
    <w:rsid w:val="00666311"/>
    <w:rsid w:val="00673DDD"/>
    <w:rsid w:val="0067620B"/>
    <w:rsid w:val="006830D7"/>
    <w:rsid w:val="006835DC"/>
    <w:rsid w:val="00685319"/>
    <w:rsid w:val="00690A8F"/>
    <w:rsid w:val="00692E27"/>
    <w:rsid w:val="006970E5"/>
    <w:rsid w:val="006A0EFB"/>
    <w:rsid w:val="006A520E"/>
    <w:rsid w:val="006A5410"/>
    <w:rsid w:val="006A54CE"/>
    <w:rsid w:val="006B456D"/>
    <w:rsid w:val="006C1673"/>
    <w:rsid w:val="006C181F"/>
    <w:rsid w:val="006D2B7C"/>
    <w:rsid w:val="006D6C88"/>
    <w:rsid w:val="006E5CA1"/>
    <w:rsid w:val="006F09DC"/>
    <w:rsid w:val="006F2696"/>
    <w:rsid w:val="006F4408"/>
    <w:rsid w:val="00703E22"/>
    <w:rsid w:val="00710359"/>
    <w:rsid w:val="00726900"/>
    <w:rsid w:val="00733373"/>
    <w:rsid w:val="00734136"/>
    <w:rsid w:val="00735A47"/>
    <w:rsid w:val="00737CB4"/>
    <w:rsid w:val="00740F72"/>
    <w:rsid w:val="00747325"/>
    <w:rsid w:val="0075066B"/>
    <w:rsid w:val="007602C0"/>
    <w:rsid w:val="007637E9"/>
    <w:rsid w:val="00764B8D"/>
    <w:rsid w:val="00765D5A"/>
    <w:rsid w:val="00774B31"/>
    <w:rsid w:val="0078205D"/>
    <w:rsid w:val="00783AF5"/>
    <w:rsid w:val="00787E90"/>
    <w:rsid w:val="0079113B"/>
    <w:rsid w:val="00794BC2"/>
    <w:rsid w:val="00797F03"/>
    <w:rsid w:val="007A7199"/>
    <w:rsid w:val="007B05BD"/>
    <w:rsid w:val="007B647F"/>
    <w:rsid w:val="007D06DC"/>
    <w:rsid w:val="007D1D2B"/>
    <w:rsid w:val="007D2419"/>
    <w:rsid w:val="007D42CE"/>
    <w:rsid w:val="007D49BA"/>
    <w:rsid w:val="007E3458"/>
    <w:rsid w:val="007E4EE9"/>
    <w:rsid w:val="007E5BFC"/>
    <w:rsid w:val="007E6A5C"/>
    <w:rsid w:val="007F65B0"/>
    <w:rsid w:val="007F734A"/>
    <w:rsid w:val="008016D6"/>
    <w:rsid w:val="008047D8"/>
    <w:rsid w:val="008055DB"/>
    <w:rsid w:val="00813F09"/>
    <w:rsid w:val="0081687A"/>
    <w:rsid w:val="008206E2"/>
    <w:rsid w:val="00836DDC"/>
    <w:rsid w:val="00840131"/>
    <w:rsid w:val="00844EF7"/>
    <w:rsid w:val="00853FD4"/>
    <w:rsid w:val="008624FE"/>
    <w:rsid w:val="00862D22"/>
    <w:rsid w:val="00863EDC"/>
    <w:rsid w:val="00865BBC"/>
    <w:rsid w:val="00870228"/>
    <w:rsid w:val="00890A9C"/>
    <w:rsid w:val="008932D8"/>
    <w:rsid w:val="00893CE4"/>
    <w:rsid w:val="008A6057"/>
    <w:rsid w:val="008B16B6"/>
    <w:rsid w:val="008B18CF"/>
    <w:rsid w:val="008B2654"/>
    <w:rsid w:val="008B2F5C"/>
    <w:rsid w:val="008B5F65"/>
    <w:rsid w:val="008C244D"/>
    <w:rsid w:val="008C7FFA"/>
    <w:rsid w:val="008E0158"/>
    <w:rsid w:val="008E3467"/>
    <w:rsid w:val="008F03A4"/>
    <w:rsid w:val="008F1B4F"/>
    <w:rsid w:val="009152CC"/>
    <w:rsid w:val="00916C7A"/>
    <w:rsid w:val="009219FD"/>
    <w:rsid w:val="00922BB2"/>
    <w:rsid w:val="009243B9"/>
    <w:rsid w:val="00925865"/>
    <w:rsid w:val="009347EA"/>
    <w:rsid w:val="00935390"/>
    <w:rsid w:val="009372B6"/>
    <w:rsid w:val="00937B66"/>
    <w:rsid w:val="00947C38"/>
    <w:rsid w:val="00947C74"/>
    <w:rsid w:val="00965655"/>
    <w:rsid w:val="00965F7A"/>
    <w:rsid w:val="009807F5"/>
    <w:rsid w:val="0098674D"/>
    <w:rsid w:val="00991A84"/>
    <w:rsid w:val="009949C6"/>
    <w:rsid w:val="00995CB9"/>
    <w:rsid w:val="00997788"/>
    <w:rsid w:val="009A0889"/>
    <w:rsid w:val="009A20D3"/>
    <w:rsid w:val="009B188F"/>
    <w:rsid w:val="009D553E"/>
    <w:rsid w:val="009E121E"/>
    <w:rsid w:val="009E38F3"/>
    <w:rsid w:val="009E41F7"/>
    <w:rsid w:val="009E58BB"/>
    <w:rsid w:val="009F1474"/>
    <w:rsid w:val="009F1CB3"/>
    <w:rsid w:val="00A00DAD"/>
    <w:rsid w:val="00A01F5F"/>
    <w:rsid w:val="00A07D50"/>
    <w:rsid w:val="00A10C9D"/>
    <w:rsid w:val="00A11175"/>
    <w:rsid w:val="00A15BF2"/>
    <w:rsid w:val="00A15E4D"/>
    <w:rsid w:val="00A354DB"/>
    <w:rsid w:val="00A47F01"/>
    <w:rsid w:val="00A539D4"/>
    <w:rsid w:val="00A56A37"/>
    <w:rsid w:val="00A70033"/>
    <w:rsid w:val="00A709BD"/>
    <w:rsid w:val="00A75209"/>
    <w:rsid w:val="00A764DA"/>
    <w:rsid w:val="00AA4634"/>
    <w:rsid w:val="00AB204C"/>
    <w:rsid w:val="00AB6671"/>
    <w:rsid w:val="00AB7F19"/>
    <w:rsid w:val="00AC3881"/>
    <w:rsid w:val="00AC5673"/>
    <w:rsid w:val="00AD762E"/>
    <w:rsid w:val="00AD7C50"/>
    <w:rsid w:val="00AE080C"/>
    <w:rsid w:val="00AE09BA"/>
    <w:rsid w:val="00AE4A77"/>
    <w:rsid w:val="00AF4E98"/>
    <w:rsid w:val="00AF5417"/>
    <w:rsid w:val="00AF7EB5"/>
    <w:rsid w:val="00B11987"/>
    <w:rsid w:val="00B12EAE"/>
    <w:rsid w:val="00B15C56"/>
    <w:rsid w:val="00B1647B"/>
    <w:rsid w:val="00B16723"/>
    <w:rsid w:val="00B21C05"/>
    <w:rsid w:val="00B26B23"/>
    <w:rsid w:val="00B337FE"/>
    <w:rsid w:val="00B35124"/>
    <w:rsid w:val="00B357BD"/>
    <w:rsid w:val="00B35F5B"/>
    <w:rsid w:val="00B370CB"/>
    <w:rsid w:val="00B447AF"/>
    <w:rsid w:val="00B53256"/>
    <w:rsid w:val="00B568E1"/>
    <w:rsid w:val="00B66DA8"/>
    <w:rsid w:val="00B7295D"/>
    <w:rsid w:val="00B92650"/>
    <w:rsid w:val="00B93FFF"/>
    <w:rsid w:val="00BA09B6"/>
    <w:rsid w:val="00BA2A42"/>
    <w:rsid w:val="00BA5000"/>
    <w:rsid w:val="00BA6CFC"/>
    <w:rsid w:val="00BB39FA"/>
    <w:rsid w:val="00BB5663"/>
    <w:rsid w:val="00BB629E"/>
    <w:rsid w:val="00BB66CE"/>
    <w:rsid w:val="00BB6F51"/>
    <w:rsid w:val="00BC6D6C"/>
    <w:rsid w:val="00BD0E31"/>
    <w:rsid w:val="00BE0D1B"/>
    <w:rsid w:val="00BE1704"/>
    <w:rsid w:val="00BE4896"/>
    <w:rsid w:val="00BF5AEC"/>
    <w:rsid w:val="00BF7422"/>
    <w:rsid w:val="00C15812"/>
    <w:rsid w:val="00C16DCE"/>
    <w:rsid w:val="00C20A38"/>
    <w:rsid w:val="00C22851"/>
    <w:rsid w:val="00C32B9E"/>
    <w:rsid w:val="00C364A6"/>
    <w:rsid w:val="00C375F9"/>
    <w:rsid w:val="00C4350E"/>
    <w:rsid w:val="00C463BE"/>
    <w:rsid w:val="00C4785A"/>
    <w:rsid w:val="00C50446"/>
    <w:rsid w:val="00C608A8"/>
    <w:rsid w:val="00C64ECB"/>
    <w:rsid w:val="00C6757B"/>
    <w:rsid w:val="00C7350F"/>
    <w:rsid w:val="00C76E43"/>
    <w:rsid w:val="00C8335A"/>
    <w:rsid w:val="00C904D7"/>
    <w:rsid w:val="00C94A50"/>
    <w:rsid w:val="00C957CF"/>
    <w:rsid w:val="00C95BFE"/>
    <w:rsid w:val="00CA1363"/>
    <w:rsid w:val="00CA2287"/>
    <w:rsid w:val="00CA38BB"/>
    <w:rsid w:val="00CA53DF"/>
    <w:rsid w:val="00CA6CCA"/>
    <w:rsid w:val="00CB07DC"/>
    <w:rsid w:val="00CC0862"/>
    <w:rsid w:val="00CC2A09"/>
    <w:rsid w:val="00CC55DA"/>
    <w:rsid w:val="00CC7D08"/>
    <w:rsid w:val="00D30B7F"/>
    <w:rsid w:val="00D32741"/>
    <w:rsid w:val="00D36A5A"/>
    <w:rsid w:val="00D4440D"/>
    <w:rsid w:val="00D50E45"/>
    <w:rsid w:val="00D5490F"/>
    <w:rsid w:val="00D6267D"/>
    <w:rsid w:val="00D72BF8"/>
    <w:rsid w:val="00D74EE2"/>
    <w:rsid w:val="00D828AF"/>
    <w:rsid w:val="00D94609"/>
    <w:rsid w:val="00DB1622"/>
    <w:rsid w:val="00DC13D1"/>
    <w:rsid w:val="00DC350F"/>
    <w:rsid w:val="00DC6308"/>
    <w:rsid w:val="00DD5061"/>
    <w:rsid w:val="00DD5D27"/>
    <w:rsid w:val="00DE3B15"/>
    <w:rsid w:val="00DF034F"/>
    <w:rsid w:val="00E025E5"/>
    <w:rsid w:val="00E03198"/>
    <w:rsid w:val="00E05347"/>
    <w:rsid w:val="00E20C80"/>
    <w:rsid w:val="00E2394B"/>
    <w:rsid w:val="00E30E0C"/>
    <w:rsid w:val="00E321AE"/>
    <w:rsid w:val="00E34909"/>
    <w:rsid w:val="00E35C87"/>
    <w:rsid w:val="00E36B83"/>
    <w:rsid w:val="00E43579"/>
    <w:rsid w:val="00E555CC"/>
    <w:rsid w:val="00E61C92"/>
    <w:rsid w:val="00E65C32"/>
    <w:rsid w:val="00E67EF0"/>
    <w:rsid w:val="00E82C72"/>
    <w:rsid w:val="00E85253"/>
    <w:rsid w:val="00E8760B"/>
    <w:rsid w:val="00E903FA"/>
    <w:rsid w:val="00E931C0"/>
    <w:rsid w:val="00E94C5D"/>
    <w:rsid w:val="00EA0DF2"/>
    <w:rsid w:val="00EA2932"/>
    <w:rsid w:val="00EB09A5"/>
    <w:rsid w:val="00EB2E3B"/>
    <w:rsid w:val="00EB5FCD"/>
    <w:rsid w:val="00EC6BB6"/>
    <w:rsid w:val="00ED1CCC"/>
    <w:rsid w:val="00ED6D39"/>
    <w:rsid w:val="00EE37D0"/>
    <w:rsid w:val="00EF41B4"/>
    <w:rsid w:val="00F0480A"/>
    <w:rsid w:val="00F1041B"/>
    <w:rsid w:val="00F11E7D"/>
    <w:rsid w:val="00F209C4"/>
    <w:rsid w:val="00F30223"/>
    <w:rsid w:val="00F51905"/>
    <w:rsid w:val="00F523B0"/>
    <w:rsid w:val="00F60364"/>
    <w:rsid w:val="00F62A19"/>
    <w:rsid w:val="00F75231"/>
    <w:rsid w:val="00F81634"/>
    <w:rsid w:val="00F96D2D"/>
    <w:rsid w:val="00FB662E"/>
    <w:rsid w:val="00FB7D78"/>
    <w:rsid w:val="00FC1449"/>
    <w:rsid w:val="00FC2F98"/>
    <w:rsid w:val="00FC77A9"/>
    <w:rsid w:val="00FE01A3"/>
    <w:rsid w:val="00FF30D7"/>
    <w:rsid w:val="00FF5B4E"/>
    <w:rsid w:val="00F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097A72"/>
  <w15:docId w15:val="{A84B4DE1-8C65-46B1-82CD-5B10BDEB8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FF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7B05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32741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B357BD"/>
    <w:pPr>
      <w:ind w:left="720"/>
      <w:contextualSpacing/>
    </w:pPr>
  </w:style>
  <w:style w:type="paragraph" w:styleId="a4">
    <w:name w:val="header"/>
    <w:basedOn w:val="a"/>
    <w:link w:val="a5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7700B"/>
    <w:rPr>
      <w:rFonts w:cs="Times New Roman"/>
    </w:rPr>
  </w:style>
  <w:style w:type="paragraph" w:styleId="a6">
    <w:name w:val="footer"/>
    <w:basedOn w:val="a"/>
    <w:link w:val="a7"/>
    <w:uiPriority w:val="99"/>
    <w:rsid w:val="002770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7700B"/>
    <w:rPr>
      <w:rFonts w:cs="Times New Roman"/>
    </w:rPr>
  </w:style>
  <w:style w:type="table" w:styleId="a8">
    <w:name w:val="Table Grid"/>
    <w:basedOn w:val="a1"/>
    <w:uiPriority w:val="99"/>
    <w:rsid w:val="00073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 1"/>
    <w:basedOn w:val="a"/>
    <w:next w:val="a"/>
    <w:uiPriority w:val="99"/>
    <w:rsid w:val="00893CE4"/>
    <w:pPr>
      <w:keepNext/>
      <w:autoSpaceDE w:val="0"/>
      <w:autoSpaceDN w:val="0"/>
      <w:spacing w:after="0" w:line="240" w:lineRule="atLeast"/>
      <w:jc w:val="center"/>
    </w:pPr>
    <w:rPr>
      <w:rFonts w:ascii="Times New Roman" w:hAnsi="Times New Roman"/>
      <w:spacing w:val="20"/>
      <w:sz w:val="36"/>
      <w:szCs w:val="36"/>
      <w:lang w:eastAsia="ru-RU"/>
    </w:rPr>
  </w:style>
  <w:style w:type="paragraph" w:customStyle="1" w:styleId="a9">
    <w:name w:val="Центр"/>
    <w:basedOn w:val="a"/>
    <w:uiPriority w:val="99"/>
    <w:rsid w:val="00893CE4"/>
    <w:pPr>
      <w:autoSpaceDE w:val="0"/>
      <w:autoSpaceDN w:val="0"/>
      <w:spacing w:after="0" w:line="32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link w:val="210"/>
    <w:uiPriority w:val="99"/>
    <w:locked/>
    <w:rsid w:val="001243F2"/>
    <w:rPr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1243F2"/>
    <w:pPr>
      <w:widowControl w:val="0"/>
      <w:shd w:val="clear" w:color="auto" w:fill="FFFFFF"/>
      <w:tabs>
        <w:tab w:val="left" w:pos="567"/>
      </w:tabs>
      <w:suppressAutoHyphens/>
      <w:spacing w:after="0" w:line="322" w:lineRule="exact"/>
      <w:ind w:firstLine="709"/>
      <w:jc w:val="both"/>
    </w:pPr>
    <w:rPr>
      <w:sz w:val="28"/>
      <w:szCs w:val="20"/>
      <w:lang w:eastAsia="ko-KR"/>
    </w:rPr>
  </w:style>
  <w:style w:type="paragraph" w:styleId="aa">
    <w:name w:val="Balloon Text"/>
    <w:basedOn w:val="a"/>
    <w:link w:val="ab"/>
    <w:uiPriority w:val="99"/>
    <w:semiHidden/>
    <w:rsid w:val="002D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2D7BCC"/>
    <w:rPr>
      <w:rFonts w:ascii="Segoe UI" w:hAnsi="Segoe UI" w:cs="Segoe UI"/>
      <w:sz w:val="18"/>
      <w:szCs w:val="18"/>
    </w:rPr>
  </w:style>
  <w:style w:type="paragraph" w:styleId="22">
    <w:name w:val="Body Text Indent 2"/>
    <w:basedOn w:val="a"/>
    <w:link w:val="23"/>
    <w:uiPriority w:val="99"/>
    <w:rsid w:val="00190E14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locked/>
    <w:rsid w:val="00190E14"/>
    <w:rPr>
      <w:rFonts w:ascii="Times New Roman" w:hAnsi="Times New Roman" w:cs="Times New Roman"/>
      <w:sz w:val="24"/>
      <w:szCs w:val="24"/>
      <w:lang w:val="ru-RU" w:eastAsia="ru-RU"/>
    </w:rPr>
  </w:style>
  <w:style w:type="character" w:styleId="ac">
    <w:name w:val="Strong"/>
    <w:uiPriority w:val="22"/>
    <w:qFormat/>
    <w:locked/>
    <w:rsid w:val="00A07D50"/>
    <w:rPr>
      <w:rFonts w:cs="Times New Roman"/>
      <w:b/>
      <w:bCs/>
    </w:rPr>
  </w:style>
  <w:style w:type="paragraph" w:styleId="ad">
    <w:name w:val="Body Text Indent"/>
    <w:basedOn w:val="a"/>
    <w:link w:val="ae"/>
    <w:uiPriority w:val="99"/>
    <w:rsid w:val="007F65B0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semiHidden/>
    <w:locked/>
    <w:rsid w:val="000C55CB"/>
    <w:rPr>
      <w:rFonts w:cs="Times New Roman"/>
      <w:lang w:eastAsia="en-US"/>
    </w:rPr>
  </w:style>
  <w:style w:type="paragraph" w:styleId="af">
    <w:name w:val="footnote text"/>
    <w:basedOn w:val="a"/>
    <w:link w:val="af0"/>
    <w:uiPriority w:val="99"/>
    <w:semiHidden/>
    <w:rsid w:val="007F65B0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link w:val="af"/>
    <w:uiPriority w:val="99"/>
    <w:semiHidden/>
    <w:locked/>
    <w:rsid w:val="007F65B0"/>
    <w:rPr>
      <w:rFonts w:cs="Times New Roman"/>
      <w:lang w:val="ru-RU" w:eastAsia="ru-RU" w:bidi="ar-SA"/>
    </w:rPr>
  </w:style>
  <w:style w:type="character" w:styleId="af1">
    <w:name w:val="footnote reference"/>
    <w:uiPriority w:val="99"/>
    <w:semiHidden/>
    <w:rsid w:val="007F65B0"/>
    <w:rPr>
      <w:rFonts w:cs="Times New Roman"/>
      <w:vertAlign w:val="superscript"/>
    </w:rPr>
  </w:style>
  <w:style w:type="paragraph" w:styleId="af2">
    <w:name w:val="Title"/>
    <w:basedOn w:val="a"/>
    <w:link w:val="af3"/>
    <w:uiPriority w:val="99"/>
    <w:qFormat/>
    <w:locked/>
    <w:rsid w:val="004F342D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Заголовок Знак"/>
    <w:link w:val="af2"/>
    <w:uiPriority w:val="99"/>
    <w:locked/>
    <w:rsid w:val="004F342D"/>
    <w:rPr>
      <w:rFonts w:eastAsia="Times New Roman" w:cs="Times New Roman"/>
      <w:sz w:val="24"/>
      <w:szCs w:val="24"/>
      <w:lang w:val="ru-RU" w:eastAsia="ru-RU" w:bidi="ar-SA"/>
    </w:rPr>
  </w:style>
  <w:style w:type="paragraph" w:styleId="af4">
    <w:name w:val="Block Text"/>
    <w:basedOn w:val="a"/>
    <w:uiPriority w:val="99"/>
    <w:rsid w:val="00565E58"/>
    <w:pPr>
      <w:spacing w:after="0" w:line="240" w:lineRule="auto"/>
      <w:ind w:left="900" w:right="616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rsid w:val="00007A62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007A62"/>
    <w:rPr>
      <w:rFonts w:ascii="Calibri" w:hAnsi="Calibri" w:cs="Times New Roman"/>
      <w:sz w:val="22"/>
      <w:szCs w:val="22"/>
      <w:lang w:val="ru-RU" w:eastAsia="en-US" w:bidi="ar-SA"/>
    </w:rPr>
  </w:style>
  <w:style w:type="character" w:styleId="af7">
    <w:name w:val="Hyperlink"/>
    <w:uiPriority w:val="99"/>
    <w:rsid w:val="00007A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76C8-1F16-40F3-B339-D44FB725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Dmitri</cp:lastModifiedBy>
  <cp:revision>3</cp:revision>
  <cp:lastPrinted>2019-06-27T07:52:00Z</cp:lastPrinted>
  <dcterms:created xsi:type="dcterms:W3CDTF">2019-07-11T06:28:00Z</dcterms:created>
  <dcterms:modified xsi:type="dcterms:W3CDTF">2019-07-11T06:32:00Z</dcterms:modified>
</cp:coreProperties>
</file>